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46D2857" w14:textId="6E6EDF86" w:rsidR="00934E9A" w:rsidRPr="00CB2794" w:rsidRDefault="00537DFE">
      <w:pPr>
        <w:pStyle w:val="Overskrift1"/>
        <w:rPr>
          <w:noProof/>
        </w:rPr>
      </w:pPr>
      <w:sdt>
        <w:sdtPr>
          <w:rPr>
            <w:noProof/>
          </w:rPr>
          <w:alias w:val="Skriv inn organisasjonsnavn:"/>
          <w:tag w:val=""/>
          <w:id w:val="1410501846"/>
          <w:placeholder>
            <w:docPart w:val="2407ACA414AD4D8A88F0028B0D37283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7E37D8">
            <w:rPr>
              <w:noProof/>
            </w:rPr>
            <w:t>Knappskog</w:t>
          </w:r>
          <w:r w:rsidR="00974984">
            <w:rPr>
              <w:noProof/>
            </w:rPr>
            <w:t xml:space="preserve"> </w:t>
          </w:r>
          <w:r w:rsidR="00E03254">
            <w:rPr>
              <w:noProof/>
            </w:rPr>
            <w:t>FAU møte</w:t>
          </w:r>
        </w:sdtContent>
      </w:sdt>
    </w:p>
    <w:p w14:paraId="2AB17902" w14:textId="77777777" w:rsidR="00934E9A" w:rsidRPr="00CB2794" w:rsidRDefault="00537DFE">
      <w:pPr>
        <w:pStyle w:val="Overskrift2"/>
        <w:rPr>
          <w:noProof/>
        </w:rPr>
      </w:pPr>
      <w:sdt>
        <w:sdtPr>
          <w:rPr>
            <w:noProof/>
          </w:rPr>
          <w:alias w:val="Møtereferat:"/>
          <w:tag w:val="Møtereferat:"/>
          <w:id w:val="-953250788"/>
          <w:placeholder>
            <w:docPart w:val="77FD4113391D4115933B6F061E659D68"/>
          </w:placeholder>
          <w:temporary/>
          <w:showingPlcHdr/>
          <w15:appearance w15:val="hidden"/>
        </w:sdtPr>
        <w:sdtEndPr/>
        <w:sdtContent>
          <w:r w:rsidR="006B1778" w:rsidRPr="00CB2794">
            <w:rPr>
              <w:noProof/>
              <w:lang w:bidi="nb-NO"/>
            </w:rPr>
            <w:t>Møtereferat</w:t>
          </w:r>
        </w:sdtContent>
      </w:sdt>
    </w:p>
    <w:p w14:paraId="757C0EAD" w14:textId="4A088CC4" w:rsidR="00934E9A" w:rsidRPr="00CB2794" w:rsidRDefault="00537DFE">
      <w:pPr>
        <w:pStyle w:val="Dato"/>
        <w:rPr>
          <w:noProof/>
        </w:rPr>
      </w:pPr>
      <w:sdt>
        <w:sdtPr>
          <w:rPr>
            <w:noProof/>
          </w:rPr>
          <w:alias w:val="Skriv inn møtedato:"/>
          <w:tag w:val=""/>
          <w:id w:val="373818028"/>
          <w:placeholder>
            <w:docPart w:val="A895762D3ABC408F94AA93A180D62D9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03254">
            <w:rPr>
              <w:noProof/>
            </w:rPr>
            <w:t>13</w:t>
          </w:r>
          <w:r w:rsidR="007E37D8">
            <w:rPr>
              <w:noProof/>
            </w:rPr>
            <w:t>.</w:t>
          </w:r>
          <w:r w:rsidR="00E03254">
            <w:rPr>
              <w:noProof/>
            </w:rPr>
            <w:t>09</w:t>
          </w:r>
          <w:r w:rsidR="007E37D8">
            <w:rPr>
              <w:noProof/>
            </w:rPr>
            <w:t>.202</w:t>
          </w:r>
          <w:r w:rsidR="00E03254">
            <w:rPr>
              <w:noProof/>
            </w:rPr>
            <w:t>2</w:t>
          </w:r>
        </w:sdtContent>
      </w:sdt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e over deltakere som er til stede, og dato, klokkeslett og plassering for neste møte"/>
      </w:tblPr>
      <w:tblGrid>
        <w:gridCol w:w="2070"/>
        <w:gridCol w:w="6975"/>
      </w:tblGrid>
      <w:tr w:rsidR="00934E9A" w:rsidRPr="007E37D8" w14:paraId="6465EA4C" w14:textId="77777777" w:rsidTr="00226349">
        <w:tc>
          <w:tcPr>
            <w:tcW w:w="2070" w:type="dxa"/>
          </w:tcPr>
          <w:p w14:paraId="334BF198" w14:textId="1ECA3697" w:rsidR="00934E9A" w:rsidRPr="00CB2794" w:rsidRDefault="00934E9A">
            <w:pPr>
              <w:pStyle w:val="Ingenmellomrom"/>
              <w:rPr>
                <w:noProof/>
              </w:rPr>
            </w:pPr>
          </w:p>
        </w:tc>
        <w:tc>
          <w:tcPr>
            <w:tcW w:w="6975" w:type="dxa"/>
          </w:tcPr>
          <w:p w14:paraId="038019AE" w14:textId="22512A23" w:rsidR="00C02B9A" w:rsidRPr="007E37D8" w:rsidRDefault="00C02B9A">
            <w:pPr>
              <w:pStyle w:val="Ingenmellomrom"/>
              <w:rPr>
                <w:noProof/>
              </w:rPr>
            </w:pPr>
          </w:p>
        </w:tc>
      </w:tr>
      <w:tr w:rsidR="006B0DBC" w:rsidRPr="00CB2794" w14:paraId="09C61C36" w14:textId="77777777" w:rsidTr="00226349">
        <w:tc>
          <w:tcPr>
            <w:tcW w:w="2070" w:type="dxa"/>
          </w:tcPr>
          <w:p w14:paraId="5F5DAB03" w14:textId="797BF0D8" w:rsidR="006B0DBC" w:rsidRDefault="006B0DBC">
            <w:pPr>
              <w:pStyle w:val="Ingenmellomrom"/>
              <w:rPr>
                <w:noProof/>
              </w:rPr>
            </w:pPr>
          </w:p>
        </w:tc>
        <w:tc>
          <w:tcPr>
            <w:tcW w:w="6975" w:type="dxa"/>
          </w:tcPr>
          <w:p w14:paraId="27768B2E" w14:textId="4E9D0955" w:rsidR="006B0DBC" w:rsidRDefault="006B0DBC">
            <w:pPr>
              <w:pStyle w:val="Ingenmellomrom"/>
              <w:rPr>
                <w:noProof/>
              </w:rPr>
            </w:pPr>
          </w:p>
        </w:tc>
      </w:tr>
      <w:tr w:rsidR="00934E9A" w:rsidRPr="00CB2794" w14:paraId="34FD1D94" w14:textId="77777777" w:rsidTr="00226349">
        <w:sdt>
          <w:sdtPr>
            <w:rPr>
              <w:noProof/>
            </w:rPr>
            <w:alias w:val="Neste møte:"/>
            <w:tag w:val="Neste møte:"/>
            <w:id w:val="1579632615"/>
            <w:placeholder>
              <w:docPart w:val="3CD3820BAACC4A5D8F047A9FEC8EE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34DA4764" w14:textId="77777777" w:rsidR="00934E9A" w:rsidRPr="00CB2794" w:rsidRDefault="006B1778">
                <w:pPr>
                  <w:pStyle w:val="Ingenmellomrom"/>
                  <w:rPr>
                    <w:noProof/>
                  </w:rPr>
                </w:pPr>
                <w:r w:rsidRPr="00CB2794">
                  <w:rPr>
                    <w:noProof/>
                    <w:lang w:bidi="nb-NO"/>
                  </w:rPr>
                  <w:t>Neste møte:</w:t>
                </w:r>
              </w:p>
            </w:tc>
          </w:sdtContent>
        </w:sdt>
        <w:tc>
          <w:tcPr>
            <w:tcW w:w="6975" w:type="dxa"/>
          </w:tcPr>
          <w:p w14:paraId="34F1A2BE" w14:textId="053637A3" w:rsidR="00934E9A" w:rsidRPr="00CB2794" w:rsidRDefault="00E03254">
            <w:pPr>
              <w:pStyle w:val="Ingenmellomrom"/>
              <w:rPr>
                <w:noProof/>
              </w:rPr>
            </w:pPr>
            <w:r>
              <w:rPr>
                <w:noProof/>
              </w:rPr>
              <w:t>20 October 2022 KL.20.30</w:t>
            </w:r>
          </w:p>
        </w:tc>
      </w:tr>
    </w:tbl>
    <w:p w14:paraId="6D648656" w14:textId="45D5B9A5" w:rsidR="00934E9A" w:rsidRPr="00CB2794" w:rsidRDefault="007E37D8">
      <w:pPr>
        <w:pStyle w:val="Nummerertliste"/>
        <w:rPr>
          <w:noProof/>
        </w:rPr>
      </w:pPr>
      <w:r>
        <w:rPr>
          <w:noProof/>
        </w:rPr>
        <w:t>Agenda</w:t>
      </w:r>
    </w:p>
    <w:p w14:paraId="44828DB3" w14:textId="1BB8ED0D" w:rsidR="00934E9A" w:rsidRPr="00CB2794" w:rsidRDefault="007E37D8" w:rsidP="00E03254">
      <w:pPr>
        <w:pStyle w:val="Vanliginnrykk"/>
        <w:rPr>
          <w:noProof/>
        </w:rPr>
      </w:pPr>
      <w:r>
        <w:rPr>
          <w:noProof/>
        </w:rPr>
        <w:t xml:space="preserve">Diskutere </w:t>
      </w:r>
      <w:r w:rsidR="00E03254">
        <w:rPr>
          <w:noProof/>
        </w:rPr>
        <w:t>17 Mai, nye klassekontakter</w:t>
      </w:r>
      <w:r w:rsidR="007967F3">
        <w:rPr>
          <w:noProof/>
        </w:rPr>
        <w:t>, budget</w:t>
      </w:r>
      <w:r w:rsidR="00E03254">
        <w:rPr>
          <w:noProof/>
        </w:rPr>
        <w:t xml:space="preserve"> og hilse på nye medlemmer til FAU.</w:t>
      </w:r>
      <w:r>
        <w:rPr>
          <w:noProof/>
        </w:rPr>
        <w:t xml:space="preserve"> </w:t>
      </w:r>
    </w:p>
    <w:p w14:paraId="1767C602" w14:textId="70A4C11C" w:rsidR="00E03254" w:rsidRPr="00E03254" w:rsidRDefault="00537DFE" w:rsidP="00E03254">
      <w:pPr>
        <w:pStyle w:val="Nummerertliste"/>
        <w:rPr>
          <w:noProof/>
        </w:rPr>
      </w:pPr>
      <w:sdt>
        <w:sdtPr>
          <w:rPr>
            <w:noProof/>
          </w:rPr>
          <w:alias w:val="Diskusjon:"/>
          <w:tag w:val="Diskusjon:"/>
          <w:id w:val="1971398252"/>
          <w:placeholder>
            <w:docPart w:val="E525B6BC4A104EEEBAC7B9459CA7FEE4"/>
          </w:placeholder>
          <w:temporary/>
          <w:showingPlcHdr/>
          <w15:appearance w15:val="hidden"/>
        </w:sdtPr>
        <w:sdtEndPr/>
        <w:sdtContent>
          <w:r w:rsidR="006A2514" w:rsidRPr="00CB2794">
            <w:rPr>
              <w:noProof/>
              <w:lang w:bidi="nb-NO"/>
            </w:rPr>
            <w:t>Diskusjon</w:t>
          </w:r>
        </w:sdtContent>
      </w:sdt>
    </w:p>
    <w:p w14:paraId="3A0A1AB8" w14:textId="0F35F36B" w:rsidR="00934E9A" w:rsidRDefault="00E03254" w:rsidP="00E03254">
      <w:pPr>
        <w:pStyle w:val="Vanliginnrykk"/>
        <w:numPr>
          <w:ilvl w:val="1"/>
          <w:numId w:val="11"/>
        </w:numPr>
        <w:rPr>
          <w:noProof/>
        </w:rPr>
      </w:pPr>
      <w:r>
        <w:rPr>
          <w:noProof/>
        </w:rPr>
        <w:t>Susanne hilser til alle og ber alle presentere seg selv.</w:t>
      </w:r>
    </w:p>
    <w:p w14:paraId="23C802D3" w14:textId="085FD3CE" w:rsidR="00E03254" w:rsidRDefault="00E03254" w:rsidP="00E03254">
      <w:pPr>
        <w:pStyle w:val="Vanliginnrykk"/>
        <w:numPr>
          <w:ilvl w:val="1"/>
          <w:numId w:val="11"/>
        </w:numPr>
        <w:rPr>
          <w:noProof/>
        </w:rPr>
      </w:pPr>
      <w:r>
        <w:rPr>
          <w:noProof/>
        </w:rPr>
        <w:t>Liste på nye 17 Mai komitee medlemmer trengs.</w:t>
      </w:r>
    </w:p>
    <w:p w14:paraId="5F4D3C4F" w14:textId="6C18E690" w:rsidR="00E03254" w:rsidRDefault="00E03254" w:rsidP="00E03254">
      <w:pPr>
        <w:pStyle w:val="Vanliginnrykk"/>
        <w:numPr>
          <w:ilvl w:val="1"/>
          <w:numId w:val="11"/>
        </w:numPr>
        <w:rPr>
          <w:noProof/>
        </w:rPr>
      </w:pPr>
      <w:r>
        <w:rPr>
          <w:noProof/>
        </w:rPr>
        <w:t>17 Mai komiteen på sette opp oppgaver til alle i klassen og huske å bruke 7 klassinger.</w:t>
      </w:r>
    </w:p>
    <w:p w14:paraId="1252079E" w14:textId="5A867FA4" w:rsidR="00E03254" w:rsidRDefault="00E03254" w:rsidP="00E03254">
      <w:pPr>
        <w:pStyle w:val="Vanliginnrykk"/>
        <w:numPr>
          <w:ilvl w:val="1"/>
          <w:numId w:val="11"/>
        </w:numPr>
        <w:rPr>
          <w:noProof/>
        </w:rPr>
      </w:pPr>
      <w:r>
        <w:rPr>
          <w:noProof/>
        </w:rPr>
        <w:t>Generel diskusjon og evaluering av 17 Mai 2022</w:t>
      </w:r>
    </w:p>
    <w:p w14:paraId="74DBA8EA" w14:textId="16D7D5AB" w:rsidR="00E03254" w:rsidRDefault="00E03254" w:rsidP="00E03254">
      <w:pPr>
        <w:pStyle w:val="Vanliginnrykk"/>
        <w:numPr>
          <w:ilvl w:val="1"/>
          <w:numId w:val="11"/>
        </w:numPr>
        <w:rPr>
          <w:noProof/>
        </w:rPr>
      </w:pPr>
      <w:r>
        <w:rPr>
          <w:noProof/>
        </w:rPr>
        <w:t>Oppdatere hvem som er i FAU og klassekontakter. Dette er blitt sent til Irene.</w:t>
      </w:r>
    </w:p>
    <w:p w14:paraId="712CB9FD" w14:textId="5BA8631F" w:rsidR="00E03254" w:rsidRDefault="00E03254" w:rsidP="00E03254">
      <w:pPr>
        <w:pStyle w:val="Vanliginnrykk"/>
        <w:numPr>
          <w:ilvl w:val="1"/>
          <w:numId w:val="11"/>
        </w:numPr>
        <w:rPr>
          <w:noProof/>
        </w:rPr>
      </w:pPr>
      <w:r>
        <w:rPr>
          <w:noProof/>
        </w:rPr>
        <w:t>Få med alle klassekontakter i facebook gruppen.</w:t>
      </w:r>
    </w:p>
    <w:p w14:paraId="65EF8AB4" w14:textId="149817E0" w:rsidR="00E03254" w:rsidRDefault="00E03254" w:rsidP="00E03254">
      <w:pPr>
        <w:pStyle w:val="Vanliginnrykk"/>
        <w:numPr>
          <w:ilvl w:val="1"/>
          <w:numId w:val="11"/>
        </w:numPr>
        <w:rPr>
          <w:noProof/>
        </w:rPr>
      </w:pPr>
      <w:r>
        <w:rPr>
          <w:noProof/>
        </w:rPr>
        <w:t>Rydde opp medlemmer i 17 mai facebook siden.</w:t>
      </w:r>
    </w:p>
    <w:p w14:paraId="29D8B07D" w14:textId="00EC7F46" w:rsidR="00E03254" w:rsidRDefault="00E03254" w:rsidP="00E03254">
      <w:pPr>
        <w:pStyle w:val="Vanliginnrykk"/>
        <w:numPr>
          <w:ilvl w:val="1"/>
          <w:numId w:val="11"/>
        </w:numPr>
        <w:rPr>
          <w:noProof/>
        </w:rPr>
      </w:pPr>
      <w:r>
        <w:rPr>
          <w:noProof/>
        </w:rPr>
        <w:t>Aktionsliste- må ha en på plass til 17 Mai komiteen. Her diskuterte vi bla tydligere skilter på veien (min. 6 vakter), flere bosstativ,</w:t>
      </w:r>
      <w:r w:rsidR="00031E60">
        <w:rPr>
          <w:noProof/>
        </w:rPr>
        <w:t xml:space="preserve"> synge i tåget konkuranse, 6 &amp; 7 klassinger var kjempe flinke å hjelpe til osv.</w:t>
      </w:r>
    </w:p>
    <w:p w14:paraId="0BDB4E70" w14:textId="652F84EB" w:rsidR="00031E60" w:rsidRDefault="00031E60" w:rsidP="00E03254">
      <w:pPr>
        <w:pStyle w:val="Vanliginnrykk"/>
        <w:numPr>
          <w:ilvl w:val="1"/>
          <w:numId w:val="11"/>
        </w:numPr>
        <w:rPr>
          <w:noProof/>
        </w:rPr>
      </w:pPr>
      <w:r>
        <w:rPr>
          <w:noProof/>
        </w:rPr>
        <w:t>Fau og Kasserer blir enig om å delvis støtte Trivselprogram og fruktordning</w:t>
      </w:r>
      <w:r w:rsidR="007967F3">
        <w:rPr>
          <w:noProof/>
        </w:rPr>
        <w:t xml:space="preserve"> an hver uke frem til årskiftet</w:t>
      </w:r>
      <w:r>
        <w:rPr>
          <w:noProof/>
        </w:rPr>
        <w:t xml:space="preserve">. </w:t>
      </w:r>
    </w:p>
    <w:p w14:paraId="10425EA8" w14:textId="7D00A81A" w:rsidR="00031E60" w:rsidRDefault="00031E60" w:rsidP="00E03254">
      <w:pPr>
        <w:pStyle w:val="Vanliginnrykk"/>
        <w:numPr>
          <w:ilvl w:val="1"/>
          <w:numId w:val="11"/>
        </w:numPr>
        <w:rPr>
          <w:noProof/>
        </w:rPr>
      </w:pPr>
      <w:r>
        <w:rPr>
          <w:noProof/>
        </w:rPr>
        <w:t>Kasserer minner alle på å si til klassekontakter at alle elever har 100kr/per elev å bruke på noe gøy (150kr for 7 klassinger)</w:t>
      </w:r>
    </w:p>
    <w:p w14:paraId="1D3DE75B" w14:textId="44378DC2" w:rsidR="00031E60" w:rsidRDefault="00031E60" w:rsidP="00E03254">
      <w:pPr>
        <w:pStyle w:val="Vanliginnrykk"/>
        <w:numPr>
          <w:ilvl w:val="1"/>
          <w:numId w:val="11"/>
        </w:numPr>
        <w:rPr>
          <w:noProof/>
        </w:rPr>
      </w:pPr>
      <w:r>
        <w:rPr>
          <w:noProof/>
        </w:rPr>
        <w:t>Elevkvelder blir på Onsdager kl.18-21. Få med Vellforeningen og foreldrekontakter.</w:t>
      </w:r>
    </w:p>
    <w:p w14:paraId="22462B50" w14:textId="0501A393" w:rsidR="00031E60" w:rsidRDefault="00031E60" w:rsidP="00E03254">
      <w:pPr>
        <w:pStyle w:val="Vanliginnrykk"/>
        <w:numPr>
          <w:ilvl w:val="1"/>
          <w:numId w:val="11"/>
        </w:numPr>
        <w:rPr>
          <w:noProof/>
        </w:rPr>
      </w:pPr>
      <w:r>
        <w:rPr>
          <w:noProof/>
        </w:rPr>
        <w:t>Utemiljøet på skolen – Fælg opp dette! Klasse</w:t>
      </w:r>
      <w:r w:rsidR="00CF59FD">
        <w:rPr>
          <w:noProof/>
        </w:rPr>
        <w:t>kontakter pusher dette.</w:t>
      </w:r>
    </w:p>
    <w:p w14:paraId="2AED03DD" w14:textId="62CB4785" w:rsidR="00CF59FD" w:rsidRDefault="00CF59FD" w:rsidP="00E03254">
      <w:pPr>
        <w:pStyle w:val="Vanliginnrykk"/>
        <w:numPr>
          <w:ilvl w:val="1"/>
          <w:numId w:val="11"/>
        </w:numPr>
        <w:rPr>
          <w:noProof/>
        </w:rPr>
      </w:pPr>
      <w:r>
        <w:rPr>
          <w:noProof/>
        </w:rPr>
        <w:t>Traffikkansvarlig</w:t>
      </w:r>
      <w:r w:rsidR="008D5162">
        <w:rPr>
          <w:noProof/>
        </w:rPr>
        <w:t>- Reflexer!</w:t>
      </w:r>
    </w:p>
    <w:p w14:paraId="2B8392DB" w14:textId="491A2F34" w:rsidR="008D5162" w:rsidRPr="00CB2794" w:rsidRDefault="008D5162" w:rsidP="00E03254">
      <w:pPr>
        <w:pStyle w:val="Vanliginnrykk"/>
        <w:numPr>
          <w:ilvl w:val="1"/>
          <w:numId w:val="11"/>
        </w:numPr>
        <w:rPr>
          <w:noProof/>
        </w:rPr>
      </w:pPr>
      <w:r>
        <w:rPr>
          <w:noProof/>
        </w:rPr>
        <w:t>SFO må slutte og parkere NEDE.</w:t>
      </w:r>
    </w:p>
    <w:p w14:paraId="30AFE295" w14:textId="0FBC6D22" w:rsidR="00934E9A" w:rsidRPr="00CB2794" w:rsidRDefault="006B0DBC">
      <w:pPr>
        <w:pStyle w:val="Nummerertliste"/>
        <w:rPr>
          <w:noProof/>
        </w:rPr>
      </w:pPr>
      <w:r>
        <w:rPr>
          <w:noProof/>
        </w:rPr>
        <w:t>Oppsummering</w:t>
      </w:r>
    </w:p>
    <w:p w14:paraId="12CDEBAB" w14:textId="46CD0168" w:rsidR="006B0DBC" w:rsidRDefault="007E37D8" w:rsidP="00C208FD">
      <w:pPr>
        <w:pStyle w:val="Vanliginnrykk"/>
        <w:rPr>
          <w:noProof/>
        </w:rPr>
      </w:pPr>
      <w:r>
        <w:rPr>
          <w:noProof/>
        </w:rPr>
        <w:t xml:space="preserve">Vi oppsummerte at vi skal </w:t>
      </w:r>
      <w:r w:rsidR="008D5162">
        <w:rPr>
          <w:noProof/>
        </w:rPr>
        <w:t>ha opprydding av loftet 5 Oktober kl. 18-21.</w:t>
      </w:r>
    </w:p>
    <w:p w14:paraId="691FE5C1" w14:textId="63EC75C0" w:rsidR="008D5162" w:rsidRPr="008D5162" w:rsidRDefault="008D5162" w:rsidP="008D5162">
      <w:pPr>
        <w:pStyle w:val="Vanliginnrykk"/>
        <w:rPr>
          <w:noProof/>
        </w:rPr>
      </w:pPr>
      <w:r w:rsidRPr="007967F3">
        <w:rPr>
          <w:noProof/>
          <w:u w:val="single"/>
        </w:rPr>
        <w:t>Klassekontakter liste:</w:t>
      </w:r>
      <w:r w:rsidRPr="008D5162">
        <w:rPr>
          <w:noProof/>
        </w:rPr>
        <w:br/>
        <w:t>1 trinn: Anna Balicka &amp; Susanne</w:t>
      </w:r>
      <w:r w:rsidRPr="008D5162">
        <w:rPr>
          <w:noProof/>
        </w:rPr>
        <w:br/>
        <w:t>2 trinn: Natalie Angeltveit Hultstrand &amp; Håkon Wiik</w:t>
      </w:r>
      <w:r w:rsidRPr="008D5162">
        <w:rPr>
          <w:noProof/>
        </w:rPr>
        <w:br/>
      </w:r>
      <w:r w:rsidRPr="008D5162">
        <w:rPr>
          <w:noProof/>
        </w:rPr>
        <w:lastRenderedPageBreak/>
        <w:t>3 trinn: Nina Lokøy Jensen &amp; Linn Tel</w:t>
      </w:r>
      <w:r>
        <w:rPr>
          <w:noProof/>
        </w:rPr>
        <w:t>lnes Molland</w:t>
      </w:r>
      <w:r>
        <w:rPr>
          <w:noProof/>
        </w:rPr>
        <w:br/>
        <w:t>4 trinn: Tine Jacobsen Syltøy &amp; Natalie Bruvik Martinsen</w:t>
      </w:r>
      <w:r>
        <w:rPr>
          <w:noProof/>
        </w:rPr>
        <w:br/>
        <w:t>5 trinn: Merete Toft &amp; Marit Molland</w:t>
      </w:r>
      <w:r>
        <w:rPr>
          <w:noProof/>
        </w:rPr>
        <w:br/>
        <w:t>6 trinn: Irene Bildøy</w:t>
      </w:r>
      <w:r w:rsidR="007967F3">
        <w:rPr>
          <w:noProof/>
        </w:rPr>
        <w:t xml:space="preserve"> &amp; Anette Hatlestad Tvedt</w:t>
      </w:r>
      <w:r w:rsidR="007967F3">
        <w:rPr>
          <w:noProof/>
        </w:rPr>
        <w:br/>
        <w:t>7 trinn: Kjell Andreas Hansen &amp; Linda Rong</w:t>
      </w:r>
    </w:p>
    <w:p w14:paraId="47144E09" w14:textId="07702D08" w:rsidR="007967F3" w:rsidRDefault="007967F3" w:rsidP="007967F3">
      <w:pPr>
        <w:pStyle w:val="Vanliginnrykk"/>
        <w:rPr>
          <w:noProof/>
        </w:rPr>
      </w:pPr>
      <w:r>
        <w:rPr>
          <w:noProof/>
        </w:rPr>
        <w:t xml:space="preserve">Susanne overfører leder rollen til Nils Petter. Møte avsluttet. </w:t>
      </w:r>
    </w:p>
    <w:p w14:paraId="16FD2845" w14:textId="08FE9338" w:rsidR="00854B2E" w:rsidRDefault="00854B2E" w:rsidP="00C208FD">
      <w:pPr>
        <w:pStyle w:val="Vanliginnrykk"/>
        <w:rPr>
          <w:noProof/>
        </w:rPr>
      </w:pPr>
    </w:p>
    <w:p w14:paraId="29628F01" w14:textId="5452ECCD" w:rsidR="00854B2E" w:rsidRPr="00CB2794" w:rsidRDefault="00854B2E" w:rsidP="00C208FD">
      <w:pPr>
        <w:pStyle w:val="Vanliginnrykk"/>
        <w:rPr>
          <w:noProof/>
        </w:rPr>
      </w:pPr>
      <w:r>
        <w:rPr>
          <w:noProof/>
        </w:rPr>
        <w:t>Referent</w:t>
      </w:r>
      <w:r w:rsidR="007967F3">
        <w:rPr>
          <w:noProof/>
        </w:rPr>
        <w:t xml:space="preserve"> (Vikar)</w:t>
      </w:r>
      <w:r>
        <w:rPr>
          <w:noProof/>
        </w:rPr>
        <w:t xml:space="preserve"> Sarah</w:t>
      </w:r>
    </w:p>
    <w:sectPr w:rsidR="00854B2E" w:rsidRPr="00CB2794" w:rsidSect="00226349"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7B621" w14:textId="77777777" w:rsidR="00537DFE" w:rsidRDefault="00537DFE">
      <w:pPr>
        <w:spacing w:after="0" w:line="240" w:lineRule="auto"/>
      </w:pPr>
      <w:r>
        <w:separator/>
      </w:r>
    </w:p>
    <w:p w14:paraId="0322F585" w14:textId="77777777" w:rsidR="00537DFE" w:rsidRDefault="00537DFE"/>
  </w:endnote>
  <w:endnote w:type="continuationSeparator" w:id="0">
    <w:p w14:paraId="5EF42F45" w14:textId="77777777" w:rsidR="00537DFE" w:rsidRDefault="00537DFE">
      <w:pPr>
        <w:spacing w:after="0" w:line="240" w:lineRule="auto"/>
      </w:pPr>
      <w:r>
        <w:continuationSeparator/>
      </w:r>
    </w:p>
    <w:p w14:paraId="58C66360" w14:textId="77777777" w:rsidR="00537DFE" w:rsidRDefault="00537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A8556" w14:textId="77777777" w:rsidR="00537DFE" w:rsidRDefault="00537DFE">
      <w:pPr>
        <w:spacing w:after="0" w:line="240" w:lineRule="auto"/>
      </w:pPr>
      <w:r>
        <w:separator/>
      </w:r>
    </w:p>
    <w:p w14:paraId="5EFA0CBB" w14:textId="77777777" w:rsidR="00537DFE" w:rsidRDefault="00537DFE"/>
  </w:footnote>
  <w:footnote w:type="continuationSeparator" w:id="0">
    <w:p w14:paraId="2E46AA55" w14:textId="77777777" w:rsidR="00537DFE" w:rsidRDefault="00537DFE">
      <w:pPr>
        <w:spacing w:after="0" w:line="240" w:lineRule="auto"/>
      </w:pPr>
      <w:r>
        <w:continuationSeparator/>
      </w:r>
    </w:p>
    <w:p w14:paraId="6801465C" w14:textId="77777777" w:rsidR="00537DFE" w:rsidRDefault="00537D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81F4" w14:textId="4CD2EDC4" w:rsidR="00934E9A" w:rsidRDefault="00537DFE">
    <w:pPr>
      <w:pStyle w:val="Topptekst"/>
    </w:pPr>
    <w:sdt>
      <w:sdtPr>
        <w:alias w:val="Organisasjonsnavn:"/>
        <w:tag w:val=""/>
        <w:id w:val="-142659844"/>
        <w:placeholder>
          <w:docPart w:val="7DF72058874F4D04855C3F32A68D8CC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E03254">
          <w:t>Knappskog FAU møte</w:t>
        </w:r>
      </w:sdtContent>
    </w:sdt>
  </w:p>
  <w:p w14:paraId="02956D19" w14:textId="220417A3" w:rsidR="00934E9A" w:rsidRDefault="00537DFE">
    <w:pPr>
      <w:pStyle w:val="Topptekst"/>
    </w:pPr>
    <w:sdt>
      <w:sdtPr>
        <w:alias w:val="Møtereferat:"/>
        <w:tag w:val="Møtereferat:"/>
        <w:id w:val="-1760127990"/>
        <w:placeholder>
          <w:docPart w:val="5901ECD28BE441D5A40619620AD41F26"/>
        </w:placeholder>
        <w:temporary/>
        <w:showingPlcHdr/>
        <w15:appearance w15:val="hidden"/>
      </w:sdtPr>
      <w:sdtEndPr/>
      <w:sdtContent>
        <w:r w:rsidR="00A05EF7">
          <w:rPr>
            <w:lang w:bidi="nb-NO"/>
          </w:rPr>
          <w:t>Møtereferat</w:t>
        </w:r>
      </w:sdtContent>
    </w:sdt>
    <w:r w:rsidR="00A05EF7">
      <w:rPr>
        <w:lang w:bidi="nb-NO"/>
      </w:rPr>
      <w:t xml:space="preserve">, </w:t>
    </w:r>
    <w:sdt>
      <w:sdtPr>
        <w:alias w:val="Dato:"/>
        <w:tag w:val=""/>
        <w:id w:val="-1612037418"/>
        <w:placeholder>
          <w:docPart w:val="BA0043A3448443FBBAFA07E2505EC2F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E03254">
          <w:t>13.09.2022</w:t>
        </w:r>
      </w:sdtContent>
    </w:sdt>
  </w:p>
  <w:p w14:paraId="39870A6F" w14:textId="77777777" w:rsidR="00934E9A" w:rsidRDefault="006A6EE0">
    <w:pPr>
      <w:pStyle w:val="Topp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E45BB9">
      <w:rPr>
        <w:noProof/>
        <w:lang w:bidi="nb-NO"/>
      </w:rPr>
      <w:t>2</w:t>
    </w:r>
    <w:r>
      <w:rPr>
        <w:noProof/>
        <w:lang w:bidi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Nummerertliste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56280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D8"/>
    <w:rsid w:val="00031E60"/>
    <w:rsid w:val="00053CAE"/>
    <w:rsid w:val="00082086"/>
    <w:rsid w:val="00084341"/>
    <w:rsid w:val="00096ECE"/>
    <w:rsid w:val="0010443C"/>
    <w:rsid w:val="00164BA3"/>
    <w:rsid w:val="001B49A6"/>
    <w:rsid w:val="002128C8"/>
    <w:rsid w:val="00217F5E"/>
    <w:rsid w:val="00226349"/>
    <w:rsid w:val="002A7720"/>
    <w:rsid w:val="002B5A3C"/>
    <w:rsid w:val="0034332A"/>
    <w:rsid w:val="003A2FAF"/>
    <w:rsid w:val="003C17E2"/>
    <w:rsid w:val="00416A86"/>
    <w:rsid w:val="00493D08"/>
    <w:rsid w:val="004D4719"/>
    <w:rsid w:val="00537DFE"/>
    <w:rsid w:val="006A2514"/>
    <w:rsid w:val="006A6EE0"/>
    <w:rsid w:val="006B0DBC"/>
    <w:rsid w:val="006B1778"/>
    <w:rsid w:val="006B674E"/>
    <w:rsid w:val="006E6AA5"/>
    <w:rsid w:val="007123B4"/>
    <w:rsid w:val="007967F3"/>
    <w:rsid w:val="007E37D8"/>
    <w:rsid w:val="00854B2E"/>
    <w:rsid w:val="00884772"/>
    <w:rsid w:val="00884EE1"/>
    <w:rsid w:val="008B6A9D"/>
    <w:rsid w:val="008D5162"/>
    <w:rsid w:val="00934E9A"/>
    <w:rsid w:val="00974984"/>
    <w:rsid w:val="00992476"/>
    <w:rsid w:val="009A27A1"/>
    <w:rsid w:val="00A05EF7"/>
    <w:rsid w:val="00A7005F"/>
    <w:rsid w:val="00A8223B"/>
    <w:rsid w:val="00B273A3"/>
    <w:rsid w:val="00B93153"/>
    <w:rsid w:val="00C02B9A"/>
    <w:rsid w:val="00C208FD"/>
    <w:rsid w:val="00C9192D"/>
    <w:rsid w:val="00CB2794"/>
    <w:rsid w:val="00CB4FBB"/>
    <w:rsid w:val="00CF59FD"/>
    <w:rsid w:val="00D03E76"/>
    <w:rsid w:val="00D30642"/>
    <w:rsid w:val="00D6799E"/>
    <w:rsid w:val="00E03254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FA557"/>
  <w15:chartTrackingRefBased/>
  <w15:docId w15:val="{B600043E-8B16-4BD0-B778-6191555C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nliginnrykk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o">
    <w:name w:val="Date"/>
    <w:basedOn w:val="Normal"/>
    <w:next w:val="Normal"/>
    <w:link w:val="DatoTegn"/>
    <w:uiPriority w:val="1"/>
    <w:qFormat/>
    <w:pPr>
      <w:spacing w:before="80" w:line="240" w:lineRule="auto"/>
    </w:pPr>
  </w:style>
  <w:style w:type="character" w:customStyle="1" w:styleId="DatoTegn">
    <w:name w:val="Dato Tegn"/>
    <w:basedOn w:val="Standardskriftforavsnitt"/>
    <w:link w:val="Dato"/>
    <w:uiPriority w:val="1"/>
    <w:rPr>
      <w:spacing w:val="4"/>
      <w:sz w:val="22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Pr>
      <w:spacing w:val="4"/>
      <w:sz w:val="22"/>
      <w:szCs w:val="20"/>
    </w:rPr>
  </w:style>
  <w:style w:type="character" w:styleId="Plassholdertekst">
    <w:name w:val="Placeholder Text"/>
    <w:basedOn w:val="Standardskriftforavsnitt"/>
    <w:uiPriority w:val="99"/>
    <w:semiHidden/>
    <w:rsid w:val="00FC288B"/>
    <w:rPr>
      <w:color w:val="404040" w:themeColor="text1" w:themeTint="BF"/>
      <w:sz w:val="22"/>
    </w:rPr>
  </w:style>
  <w:style w:type="paragraph" w:styleId="Nummerertliste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Ingenmellomrom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03E76"/>
  </w:style>
  <w:style w:type="paragraph" w:styleId="Blokkteks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D03E7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03E76"/>
    <w:rPr>
      <w:spacing w:val="4"/>
      <w:sz w:val="22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03E7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03E76"/>
    <w:rPr>
      <w:spacing w:val="4"/>
      <w:sz w:val="22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03E76"/>
    <w:rPr>
      <w:spacing w:val="4"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03E76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03E76"/>
    <w:rPr>
      <w:spacing w:val="4"/>
      <w:sz w:val="22"/>
      <w:szCs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03E7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03E76"/>
    <w:rPr>
      <w:spacing w:val="4"/>
      <w:sz w:val="22"/>
      <w:szCs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03E76"/>
    <w:rPr>
      <w:spacing w:val="4"/>
      <w:sz w:val="22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03E76"/>
    <w:rPr>
      <w:spacing w:val="4"/>
      <w:sz w:val="22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03E76"/>
    <w:rPr>
      <w:spacing w:val="4"/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1"/>
    <w:semiHidden/>
    <w:rsid w:val="00D03E76"/>
    <w:rPr>
      <w:spacing w:val="4"/>
      <w:sz w:val="22"/>
      <w:szCs w:val="20"/>
    </w:rPr>
  </w:style>
  <w:style w:type="table" w:styleId="Fargeriktrutenett">
    <w:name w:val="Colorful Grid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03E7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3E76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3E76"/>
    <w:rPr>
      <w:spacing w:val="4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3E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3E76"/>
    <w:rPr>
      <w:b/>
      <w:bCs/>
      <w:spacing w:val="4"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03E76"/>
    <w:rPr>
      <w:spacing w:val="4"/>
      <w:sz w:val="22"/>
      <w:szCs w:val="20"/>
    </w:rPr>
  </w:style>
  <w:style w:type="character" w:styleId="Utheving">
    <w:name w:val="Emphasis"/>
    <w:basedOn w:val="Standardskriftforavsnitt"/>
    <w:uiPriority w:val="1"/>
    <w:semiHidden/>
    <w:unhideWhenUsed/>
    <w:rsid w:val="00D03E76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03E76"/>
    <w:rPr>
      <w:spacing w:val="4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3E76"/>
    <w:rPr>
      <w:spacing w:val="4"/>
      <w:sz w:val="22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03E76"/>
    <w:rPr>
      <w:spacing w:val="4"/>
      <w:sz w:val="22"/>
      <w:szCs w:val="20"/>
    </w:rPr>
  </w:style>
  <w:style w:type="table" w:styleId="Rutenettabell1lys">
    <w:name w:val="Grid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D03E76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03E76"/>
    <w:rPr>
      <w:i/>
      <w:iCs/>
      <w:spacing w:val="4"/>
      <w:sz w:val="22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ystrutenett">
    <w:name w:val="Light Grid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03E76"/>
    <w:rPr>
      <w:sz w:val="22"/>
    </w:rPr>
  </w:style>
  <w:style w:type="paragraph" w:styleId="Liste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03E76"/>
    <w:rPr>
      <w:spacing w:val="4"/>
      <w:sz w:val="22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D03E76"/>
    <w:rPr>
      <w:sz w:val="22"/>
    </w:rPr>
  </w:style>
  <w:style w:type="table" w:styleId="Vanligtabell1">
    <w:name w:val="Plain Table 1"/>
    <w:basedOn w:val="Vanligtabel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Innledendehilsen">
    <w:name w:val="Salutation"/>
    <w:basedOn w:val="Normal"/>
    <w:next w:val="Normal"/>
    <w:link w:val="InnledendehilsenTegn"/>
    <w:uiPriority w:val="1"/>
    <w:semiHidden/>
    <w:unhideWhenUsed/>
    <w:qFormat/>
    <w:rsid w:val="00D03E76"/>
  </w:style>
  <w:style w:type="character" w:customStyle="1" w:styleId="InnledendehilsenTegn">
    <w:name w:val="Innledende hilsen Tegn"/>
    <w:basedOn w:val="Standardskriftforavsnitt"/>
    <w:link w:val="Innledendehilsen"/>
    <w:uiPriority w:val="1"/>
    <w:semiHidden/>
    <w:rsid w:val="00D03E76"/>
    <w:rPr>
      <w:spacing w:val="4"/>
      <w:sz w:val="22"/>
      <w:szCs w:val="20"/>
    </w:rPr>
  </w:style>
  <w:style w:type="paragraph" w:styleId="Underskrift">
    <w:name w:val="Signature"/>
    <w:basedOn w:val="Normal"/>
    <w:link w:val="Underskrift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1"/>
    <w:semiHidden/>
    <w:rsid w:val="00D03E76"/>
    <w:rPr>
      <w:spacing w:val="4"/>
      <w:sz w:val="22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D03E76"/>
    <w:rPr>
      <w:sz w:val="22"/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D03E76"/>
    <w:rPr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03E76"/>
    <w:pPr>
      <w:outlineLvl w:val="9"/>
    </w:pPr>
  </w:style>
  <w:style w:type="character" w:styleId="Ulstomtale">
    <w:name w:val="Unresolved Mention"/>
    <w:basedOn w:val="Standardskriftforavsnit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da\Downloads\tf0402185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07ACA414AD4D8A88F0028B0D37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0070E-EF85-4EE4-991A-676A31F2017B}"/>
      </w:docPartPr>
      <w:docPartBody>
        <w:p w:rsidR="007E4B78" w:rsidRDefault="0024034E">
          <w:pPr>
            <w:pStyle w:val="2407ACA414AD4D8A88F0028B0D372838"/>
          </w:pPr>
          <w:r w:rsidRPr="00CB2794">
            <w:rPr>
              <w:noProof/>
              <w:lang w:bidi="nb-NO"/>
            </w:rPr>
            <w:t>Organisasjonsnavn</w:t>
          </w:r>
        </w:p>
      </w:docPartBody>
    </w:docPart>
    <w:docPart>
      <w:docPartPr>
        <w:name w:val="77FD4113391D4115933B6F061E65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301D-4391-4FF8-AB83-F40A6E38E4FC}"/>
      </w:docPartPr>
      <w:docPartBody>
        <w:p w:rsidR="007E4B78" w:rsidRDefault="0024034E">
          <w:pPr>
            <w:pStyle w:val="77FD4113391D4115933B6F061E659D68"/>
          </w:pPr>
          <w:r w:rsidRPr="00CB2794">
            <w:rPr>
              <w:noProof/>
              <w:lang w:bidi="nb-NO"/>
            </w:rPr>
            <w:t>Møtereferat</w:t>
          </w:r>
        </w:p>
      </w:docPartBody>
    </w:docPart>
    <w:docPart>
      <w:docPartPr>
        <w:name w:val="A895762D3ABC408F94AA93A180D62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B904-FA8B-46D3-9D35-08D30B362726}"/>
      </w:docPartPr>
      <w:docPartBody>
        <w:p w:rsidR="007E4B78" w:rsidRDefault="0024034E">
          <w:pPr>
            <w:pStyle w:val="A895762D3ABC408F94AA93A180D62D9A"/>
          </w:pPr>
          <w:r w:rsidRPr="00CB2794">
            <w:rPr>
              <w:noProof/>
              <w:lang w:bidi="nb-NO"/>
            </w:rPr>
            <w:t>Møtedato</w:t>
          </w:r>
        </w:p>
      </w:docPartBody>
    </w:docPart>
    <w:docPart>
      <w:docPartPr>
        <w:name w:val="3CD3820BAACC4A5D8F047A9FEC8EE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E79D3-74F5-42D5-80C4-79462D66B9D8}"/>
      </w:docPartPr>
      <w:docPartBody>
        <w:p w:rsidR="007E4B78" w:rsidRDefault="0024034E">
          <w:pPr>
            <w:pStyle w:val="3CD3820BAACC4A5D8F047A9FEC8EEB77"/>
          </w:pPr>
          <w:r w:rsidRPr="00CB2794">
            <w:rPr>
              <w:noProof/>
              <w:lang w:bidi="nb-NO"/>
            </w:rPr>
            <w:t>Neste møte:</w:t>
          </w:r>
        </w:p>
      </w:docPartBody>
    </w:docPart>
    <w:docPart>
      <w:docPartPr>
        <w:name w:val="E525B6BC4A104EEEBAC7B9459CA7F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3E97-442A-48FD-A3FE-01B3C756345F}"/>
      </w:docPartPr>
      <w:docPartBody>
        <w:p w:rsidR="007E4B78" w:rsidRDefault="0024034E">
          <w:pPr>
            <w:pStyle w:val="E525B6BC4A104EEEBAC7B9459CA7FEE4"/>
          </w:pPr>
          <w:r w:rsidRPr="00CB2794">
            <w:rPr>
              <w:noProof/>
              <w:lang w:bidi="nb-NO"/>
            </w:rPr>
            <w:t>Diskusjon</w:t>
          </w:r>
        </w:p>
      </w:docPartBody>
    </w:docPart>
    <w:docPart>
      <w:docPartPr>
        <w:name w:val="7DF72058874F4D04855C3F32A68D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9294-0D00-4BEE-8829-9102440B3BA9}"/>
      </w:docPartPr>
      <w:docPartBody>
        <w:p w:rsidR="007E4B78" w:rsidRDefault="0024034E">
          <w:pPr>
            <w:pStyle w:val="7DF72058874F4D04855C3F32A68D8CCB"/>
          </w:pPr>
          <w:r w:rsidRPr="00CB2794">
            <w:rPr>
              <w:noProof/>
              <w:lang w:bidi="nb-NO"/>
            </w:rPr>
            <w:t>Oppsummer diskusjonen for hvert problem, angi resultatet og tilordne eventuelle handlingselementer.</w:t>
          </w:r>
        </w:p>
      </w:docPartBody>
    </w:docPart>
    <w:docPart>
      <w:docPartPr>
        <w:name w:val="BA0043A3448443FBBAFA07E2505EC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1D8A-2A14-4E7F-B56A-BC3076D0FE75}"/>
      </w:docPartPr>
      <w:docPartBody>
        <w:p w:rsidR="007E4B78" w:rsidRDefault="0024034E">
          <w:pPr>
            <w:pStyle w:val="BA0043A3448443FBBAFA07E2505EC2F2"/>
          </w:pPr>
          <w:r w:rsidRPr="00CB2794">
            <w:rPr>
              <w:noProof/>
              <w:lang w:bidi="nb-NO"/>
            </w:rPr>
            <w:t>Rundbordsdiskusjon</w:t>
          </w:r>
        </w:p>
      </w:docPartBody>
    </w:docPart>
    <w:docPart>
      <w:docPartPr>
        <w:name w:val="5901ECD28BE441D5A40619620AD41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8624-8BE3-4CB4-9F92-6E5D2323373D}"/>
      </w:docPartPr>
      <w:docPartBody>
        <w:p w:rsidR="007E4B78" w:rsidRDefault="0024034E">
          <w:pPr>
            <w:pStyle w:val="5901ECD28BE441D5A40619620AD41F26"/>
          </w:pPr>
          <w:r w:rsidRPr="00CB2794">
            <w:rPr>
              <w:noProof/>
              <w:lang w:bidi="nb-NO"/>
            </w:rPr>
            <w:t>Oppsummer status for hvert område / hver avdeling.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4E"/>
    <w:rsid w:val="0024034E"/>
    <w:rsid w:val="007E4B78"/>
    <w:rsid w:val="00D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407ACA414AD4D8A88F0028B0D372838">
    <w:name w:val="2407ACA414AD4D8A88F0028B0D372838"/>
  </w:style>
  <w:style w:type="paragraph" w:customStyle="1" w:styleId="77FD4113391D4115933B6F061E659D68">
    <w:name w:val="77FD4113391D4115933B6F061E659D68"/>
  </w:style>
  <w:style w:type="paragraph" w:customStyle="1" w:styleId="A895762D3ABC408F94AA93A180D62D9A">
    <w:name w:val="A895762D3ABC408F94AA93A180D62D9A"/>
  </w:style>
  <w:style w:type="paragraph" w:customStyle="1" w:styleId="989F90C118C445ACB460A4ACF764B721">
    <w:name w:val="989F90C118C445ACB460A4ACF764B721"/>
  </w:style>
  <w:style w:type="paragraph" w:customStyle="1" w:styleId="3CD3820BAACC4A5D8F047A9FEC8EEB77">
    <w:name w:val="3CD3820BAACC4A5D8F047A9FEC8EEB77"/>
  </w:style>
  <w:style w:type="paragraph" w:customStyle="1" w:styleId="E525B6BC4A104EEEBAC7B9459CA7FEE4">
    <w:name w:val="E525B6BC4A104EEEBAC7B9459CA7FEE4"/>
  </w:style>
  <w:style w:type="paragraph" w:customStyle="1" w:styleId="7DF72058874F4D04855C3F32A68D8CCB">
    <w:name w:val="7DF72058874F4D04855C3F32A68D8CCB"/>
  </w:style>
  <w:style w:type="paragraph" w:customStyle="1" w:styleId="BA0043A3448443FBBAFA07E2505EC2F2">
    <w:name w:val="BA0043A3448443FBBAFA07E2505EC2F2"/>
  </w:style>
  <w:style w:type="paragraph" w:customStyle="1" w:styleId="5901ECD28BE441D5A40619620AD41F26">
    <w:name w:val="5901ECD28BE441D5A40619620AD41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tf04021852_win32.dotx</Template>
  <TotalTime>0</TotalTime>
  <Pages>2</Pages>
  <Words>282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Seda</dc:creator>
  <cp:keywords>13.09.2022</cp:keywords>
  <dc:description>Knappskog FAU møte</dc:description>
  <cp:lastModifiedBy>Ingvild Vikingsen Skogestad</cp:lastModifiedBy>
  <cp:revision>2</cp:revision>
  <dcterms:created xsi:type="dcterms:W3CDTF">2023-02-08T13:14:00Z</dcterms:created>
  <dcterms:modified xsi:type="dcterms:W3CDTF">2023-02-08T13:14:00Z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